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9A8F" w14:textId="77777777" w:rsidR="00B66D30" w:rsidRDefault="00B66D30" w:rsidP="004C49CA">
      <w:pPr>
        <w:spacing w:line="280" w:lineRule="exact"/>
        <w:ind w:right="3000"/>
      </w:pPr>
    </w:p>
    <w:p w14:paraId="2A4F9A90" w14:textId="77777777" w:rsidR="004C49CA" w:rsidRPr="004C49CA" w:rsidRDefault="004C49CA" w:rsidP="004C49CA">
      <w:pPr>
        <w:spacing w:line="280" w:lineRule="exact"/>
        <w:ind w:right="30"/>
        <w:jc w:val="center"/>
        <w:rPr>
          <w:rFonts w:ascii="Bahnschrift" w:eastAsia="Calibri" w:hAnsi="Bahnschrift" w:cs="Calibri"/>
          <w:b/>
          <w:bCs/>
          <w:sz w:val="72"/>
          <w:szCs w:val="72"/>
        </w:rPr>
      </w:pPr>
      <w:r w:rsidRPr="004C49CA">
        <w:rPr>
          <w:rFonts w:ascii="Bahnschrift" w:hAnsi="Bahnschrift"/>
          <w:b/>
          <w:bCs/>
          <w:sz w:val="32"/>
          <w:szCs w:val="32"/>
        </w:rPr>
        <w:t>JOB DESCRIPTION</w:t>
      </w:r>
    </w:p>
    <w:p w14:paraId="2A4F9A97" w14:textId="77777777" w:rsidR="00B66D30" w:rsidRDefault="00B66D30">
      <w:pPr>
        <w:spacing w:line="200" w:lineRule="exact"/>
      </w:pPr>
    </w:p>
    <w:p w14:paraId="2A4F9A98" w14:textId="77777777" w:rsidR="00B66D30" w:rsidRDefault="00B66D30">
      <w:pPr>
        <w:spacing w:line="200" w:lineRule="exact"/>
      </w:pPr>
    </w:p>
    <w:p w14:paraId="2A4F9A99" w14:textId="77777777" w:rsidR="00B66D30" w:rsidRDefault="00B66D30">
      <w:pPr>
        <w:spacing w:before="9" w:line="220" w:lineRule="exact"/>
        <w:rPr>
          <w:sz w:val="22"/>
          <w:szCs w:val="22"/>
        </w:rPr>
      </w:pPr>
    </w:p>
    <w:p w14:paraId="2A4F9A9A" w14:textId="77777777" w:rsidR="00442DC6" w:rsidRPr="00CE5C3E" w:rsidRDefault="00442DC6">
      <w:pPr>
        <w:jc w:val="both"/>
        <w:rPr>
          <w:rFonts w:ascii="Bahnschrift" w:hAnsi="Bahnschrift"/>
          <w:b/>
          <w:bCs/>
          <w:sz w:val="22"/>
          <w:szCs w:val="22"/>
        </w:rPr>
      </w:pPr>
      <w:r w:rsidRPr="00CE5C3E">
        <w:rPr>
          <w:rFonts w:ascii="Bahnschrift" w:hAnsi="Bahnschrift"/>
          <w:b/>
          <w:bCs/>
          <w:sz w:val="22"/>
          <w:szCs w:val="22"/>
          <w:u w:val="double"/>
          <w:lang w:bidi="ar-IQ"/>
        </w:rPr>
        <w:t>ESSENTIAL JOB DUTIES/SCOPE OF WORK:</w:t>
      </w:r>
    </w:p>
    <w:p w14:paraId="2A4F9A9B" w14:textId="77777777" w:rsidR="00442DC6" w:rsidRPr="00CE5C3E" w:rsidRDefault="00442DC6">
      <w:pPr>
        <w:spacing w:before="120" w:after="120"/>
        <w:jc w:val="both"/>
        <w:rPr>
          <w:rFonts w:ascii="Bahnschrift" w:hAnsi="Bahnschrift"/>
          <w:b/>
          <w:bCs/>
          <w:sz w:val="22"/>
          <w:szCs w:val="22"/>
        </w:rPr>
      </w:pPr>
      <w:r w:rsidRPr="00CE5C3E">
        <w:rPr>
          <w:rFonts w:ascii="Bahnschrift" w:hAnsi="Bahnschrift"/>
          <w:b/>
          <w:bCs/>
          <w:sz w:val="22"/>
          <w:szCs w:val="22"/>
        </w:rPr>
        <w:t>Essential Duties and Responsibilities include the following. Other duties may be assigned.</w:t>
      </w:r>
      <w:r w:rsidRPr="00CE5C3E">
        <w:rPr>
          <w:rFonts w:ascii="Bahnschrift" w:hAnsi="Bahnschrift"/>
          <w:sz w:val="22"/>
          <w:szCs w:val="22"/>
        </w:rPr>
        <w:t> </w:t>
      </w:r>
    </w:p>
    <w:p w14:paraId="2A4F9A9C" w14:textId="77777777" w:rsidR="005D3C75" w:rsidRPr="00CE5C3E" w:rsidRDefault="005D3C75" w:rsidP="00CE5C3E">
      <w:pPr>
        <w:jc w:val="both"/>
        <w:rPr>
          <w:rFonts w:ascii="Bahnschrift" w:hAnsi="Bahnschrift"/>
          <w:b/>
          <w:bCs/>
          <w:sz w:val="22"/>
          <w:szCs w:val="22"/>
        </w:rPr>
      </w:pPr>
      <w:r w:rsidRPr="00CE5C3E">
        <w:rPr>
          <w:rFonts w:ascii="Bahnschrift" w:hAnsi="Bahnschrift"/>
          <w:b/>
          <w:bCs/>
          <w:sz w:val="22"/>
          <w:szCs w:val="22"/>
        </w:rPr>
        <w:t>SCOPE OF ROLE:</w:t>
      </w:r>
    </w:p>
    <w:p w14:paraId="2A4F9AC4" w14:textId="50A618F2" w:rsidR="00863AA3" w:rsidRDefault="00863AA3" w:rsidP="00CE5C3E">
      <w:pPr>
        <w:spacing w:line="360" w:lineRule="auto"/>
        <w:jc w:val="both"/>
        <w:rPr>
          <w:rFonts w:ascii="Bahnschrift" w:hAnsi="Bahnschrift"/>
          <w:sz w:val="22"/>
          <w:szCs w:val="22"/>
        </w:rPr>
      </w:pPr>
    </w:p>
    <w:p w14:paraId="2A4F9AC7" w14:textId="2E56F4ED" w:rsidR="00FC19A1" w:rsidRDefault="00AD26FC" w:rsidP="00CE5C3E">
      <w:p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 xml:space="preserve">Under the supervision of </w:t>
      </w:r>
      <w:r>
        <w:rPr>
          <w:rFonts w:ascii="Bahnschrift" w:hAnsi="Bahnschrift"/>
          <w:sz w:val="22"/>
          <w:szCs w:val="22"/>
        </w:rPr>
        <w:t>Senior MEAL</w:t>
      </w:r>
      <w:r w:rsidR="00E21C26" w:rsidRPr="00E21C26">
        <w:rPr>
          <w:rFonts w:ascii="Bahnschrift" w:hAnsi="Bahnschrift"/>
          <w:sz w:val="22"/>
          <w:szCs w:val="22"/>
        </w:rPr>
        <w:t>, and in collaboration with project staff, the M&amp;E Assistant is contributing to the implementation of M&amp;E activities in the field, by collecting data and information about project achievement and beneficiaries. M&amp;E activities may include (but are not limited to) monitoring visits at project sites, post-activity monitoring (e.g. -post-distribution monitoring), KAP survey, evaluation survey, satisfaction, and quality monitoring and verification of beneficiaries’ identity.</w:t>
      </w:r>
    </w:p>
    <w:p w14:paraId="138C7347" w14:textId="0E2F186D" w:rsidR="00E21C26" w:rsidRDefault="00E21C26" w:rsidP="00CE5C3E">
      <w:pPr>
        <w:jc w:val="both"/>
        <w:rPr>
          <w:rFonts w:ascii="Bahnschrift" w:hAnsi="Bahnschrift"/>
          <w:sz w:val="22"/>
          <w:szCs w:val="22"/>
        </w:rPr>
      </w:pPr>
    </w:p>
    <w:p w14:paraId="3A82B3F5" w14:textId="31599750" w:rsidR="00E21C26" w:rsidRPr="00E21C26" w:rsidRDefault="00E21C26" w:rsidP="00E21C26">
      <w:pPr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 xml:space="preserve">Under the supervision of </w:t>
      </w:r>
      <w:r w:rsidR="00AD26FC">
        <w:rPr>
          <w:rFonts w:ascii="Bahnschrift" w:hAnsi="Bahnschrift"/>
          <w:sz w:val="22"/>
          <w:szCs w:val="22"/>
        </w:rPr>
        <w:t>S</w:t>
      </w:r>
      <w:r>
        <w:rPr>
          <w:rFonts w:ascii="Bahnschrift" w:hAnsi="Bahnschrift"/>
          <w:sz w:val="22"/>
          <w:szCs w:val="22"/>
        </w:rPr>
        <w:t xml:space="preserve">enior </w:t>
      </w:r>
      <w:r w:rsidR="00AD26FC">
        <w:rPr>
          <w:rFonts w:ascii="Bahnschrift" w:hAnsi="Bahnschrift"/>
          <w:sz w:val="22"/>
          <w:szCs w:val="22"/>
        </w:rPr>
        <w:t>MEAL,</w:t>
      </w:r>
      <w:r w:rsidRPr="00E21C26">
        <w:rPr>
          <w:rFonts w:ascii="Bahnschrift" w:hAnsi="Bahnschrift"/>
          <w:sz w:val="22"/>
          <w:szCs w:val="22"/>
        </w:rPr>
        <w:t xml:space="preserve"> M&amp;E Assistant will</w:t>
      </w:r>
    </w:p>
    <w:p w14:paraId="433E8DF4" w14:textId="77777777" w:rsidR="00E21C26" w:rsidRPr="00E21C26" w:rsidRDefault="00E21C26" w:rsidP="00E21C26">
      <w:pPr>
        <w:rPr>
          <w:rFonts w:ascii="Bahnschrift" w:hAnsi="Bahnschrift"/>
          <w:sz w:val="22"/>
          <w:szCs w:val="22"/>
        </w:rPr>
      </w:pPr>
    </w:p>
    <w:p w14:paraId="51D89C36" w14:textId="420E87FC" w:rsidR="00E21C26" w:rsidRDefault="00E21C26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 xml:space="preserve">Collect data in the field for Monitoring and Evaluation activities in direct contact with beneficiaries and communities targeted by project, </w:t>
      </w:r>
      <w:r w:rsidR="00AD26FC" w:rsidRPr="00E21C26">
        <w:rPr>
          <w:rFonts w:ascii="Bahnschrift" w:hAnsi="Bahnschrift"/>
          <w:sz w:val="22"/>
          <w:szCs w:val="22"/>
        </w:rPr>
        <w:t xml:space="preserve">Under the supervision of </w:t>
      </w:r>
      <w:r w:rsidR="00AD26FC">
        <w:rPr>
          <w:rFonts w:ascii="Bahnschrift" w:hAnsi="Bahnschrift"/>
          <w:sz w:val="22"/>
          <w:szCs w:val="22"/>
        </w:rPr>
        <w:t>Senior MEAL</w:t>
      </w:r>
    </w:p>
    <w:p w14:paraId="42839342" w14:textId="77777777" w:rsidR="00AD26FC" w:rsidRDefault="00AD26FC" w:rsidP="00AD26FC">
      <w:pPr>
        <w:pStyle w:val="ListParagraph"/>
        <w:jc w:val="both"/>
        <w:rPr>
          <w:rFonts w:ascii="Bahnschrift" w:hAnsi="Bahnschrift"/>
          <w:sz w:val="22"/>
          <w:szCs w:val="22"/>
        </w:rPr>
      </w:pPr>
    </w:p>
    <w:p w14:paraId="34962450" w14:textId="5BD0C059" w:rsidR="00AD26FC" w:rsidRPr="00E21C26" w:rsidRDefault="00AD26FC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AD26FC">
        <w:rPr>
          <w:rFonts w:ascii="Bahnschrift" w:hAnsi="Bahnschrift"/>
          <w:sz w:val="22"/>
          <w:szCs w:val="22"/>
        </w:rPr>
        <w:t>Manage feedback received and ensuring a timely and appropriate follow-up if needed</w:t>
      </w:r>
    </w:p>
    <w:p w14:paraId="7DEDA3E6" w14:textId="77777777" w:rsidR="00E21C26" w:rsidRPr="00E21C26" w:rsidRDefault="00E21C26" w:rsidP="00E21C26">
      <w:pPr>
        <w:jc w:val="both"/>
        <w:rPr>
          <w:rFonts w:ascii="Bahnschrift" w:hAnsi="Bahnschrift"/>
          <w:sz w:val="22"/>
          <w:szCs w:val="22"/>
        </w:rPr>
      </w:pPr>
    </w:p>
    <w:p w14:paraId="20B5980E" w14:textId="170E6D25" w:rsidR="00E21C26" w:rsidRPr="00E21C26" w:rsidRDefault="00E21C26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>Ensure quality of data and other information collected in the field</w:t>
      </w:r>
    </w:p>
    <w:p w14:paraId="71972155" w14:textId="77777777" w:rsidR="00E21C26" w:rsidRPr="00E21C26" w:rsidRDefault="00E21C26" w:rsidP="00E21C26">
      <w:pPr>
        <w:jc w:val="both"/>
        <w:rPr>
          <w:rFonts w:ascii="Bahnschrift" w:hAnsi="Bahnschrift"/>
          <w:sz w:val="22"/>
          <w:szCs w:val="22"/>
        </w:rPr>
      </w:pPr>
    </w:p>
    <w:p w14:paraId="4DE6A853" w14:textId="0064AD04" w:rsidR="00E21C26" w:rsidRDefault="00E21C26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>Contribute to improve analysis of data collected and reporting by providing inputs from the field</w:t>
      </w:r>
    </w:p>
    <w:p w14:paraId="1D7C823C" w14:textId="77777777" w:rsidR="00AD26FC" w:rsidRPr="00AD26FC" w:rsidRDefault="00AD26FC" w:rsidP="00AD26FC">
      <w:pPr>
        <w:pStyle w:val="ListParagraph"/>
        <w:rPr>
          <w:rFonts w:ascii="Bahnschrift" w:hAnsi="Bahnschrift"/>
          <w:sz w:val="22"/>
          <w:szCs w:val="22"/>
        </w:rPr>
      </w:pPr>
    </w:p>
    <w:p w14:paraId="314E2209" w14:textId="6EF4D7FA" w:rsidR="00AD26FC" w:rsidRPr="00E21C26" w:rsidRDefault="00AD26FC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AD26FC">
        <w:rPr>
          <w:rFonts w:ascii="Bahnschrift" w:hAnsi="Bahnschrift"/>
          <w:sz w:val="22"/>
          <w:szCs w:val="22"/>
        </w:rPr>
        <w:t>Conduct field monitoring visits as appropriate</w:t>
      </w:r>
      <w:r>
        <w:rPr>
          <w:rFonts w:ascii="Bahnschrift" w:hAnsi="Bahnschrift"/>
          <w:sz w:val="22"/>
          <w:szCs w:val="22"/>
        </w:rPr>
        <w:t>.</w:t>
      </w:r>
    </w:p>
    <w:p w14:paraId="24D4481A" w14:textId="77777777" w:rsidR="00E21C26" w:rsidRPr="00E21C26" w:rsidRDefault="00E21C26" w:rsidP="00E21C26">
      <w:pPr>
        <w:jc w:val="both"/>
        <w:rPr>
          <w:rFonts w:ascii="Bahnschrift" w:hAnsi="Bahnschrift"/>
          <w:sz w:val="22"/>
          <w:szCs w:val="22"/>
        </w:rPr>
      </w:pPr>
    </w:p>
    <w:p w14:paraId="7EDEE003" w14:textId="55503B27" w:rsidR="00E21C26" w:rsidRPr="00E21C26" w:rsidRDefault="00E21C26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>Report observations done on the field during M&amp;E activities</w:t>
      </w:r>
    </w:p>
    <w:p w14:paraId="4744D9BC" w14:textId="77777777" w:rsidR="00E21C26" w:rsidRPr="00E21C26" w:rsidRDefault="00E21C26" w:rsidP="00E21C26">
      <w:pPr>
        <w:jc w:val="both"/>
        <w:rPr>
          <w:rFonts w:ascii="Bahnschrift" w:hAnsi="Bahnschrift"/>
          <w:sz w:val="22"/>
          <w:szCs w:val="22"/>
        </w:rPr>
      </w:pPr>
    </w:p>
    <w:p w14:paraId="3761EADF" w14:textId="68E516D7" w:rsidR="00E21C26" w:rsidRPr="00E21C26" w:rsidRDefault="00E21C26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 xml:space="preserve">Keep good contact with beneficiaries and representatives in </w:t>
      </w:r>
      <w:r>
        <w:rPr>
          <w:rFonts w:ascii="Bahnschrift" w:hAnsi="Bahnschrift"/>
          <w:sz w:val="22"/>
          <w:szCs w:val="22"/>
        </w:rPr>
        <w:t>DAMA</w:t>
      </w:r>
      <w:r w:rsidRPr="00E21C26">
        <w:rPr>
          <w:rFonts w:ascii="Bahnschrift" w:hAnsi="Bahnschrift"/>
          <w:sz w:val="22"/>
          <w:szCs w:val="22"/>
        </w:rPr>
        <w:t xml:space="preserve"> area of intervention</w:t>
      </w:r>
    </w:p>
    <w:p w14:paraId="427C443A" w14:textId="77777777" w:rsidR="00E21C26" w:rsidRPr="00E21C26" w:rsidRDefault="00E21C26" w:rsidP="00E21C26">
      <w:pPr>
        <w:jc w:val="both"/>
        <w:rPr>
          <w:rFonts w:ascii="Bahnschrift" w:hAnsi="Bahnschrift"/>
          <w:sz w:val="22"/>
          <w:szCs w:val="22"/>
        </w:rPr>
      </w:pPr>
    </w:p>
    <w:p w14:paraId="3FC8D8D3" w14:textId="05774C80" w:rsidR="00E21C26" w:rsidRDefault="00E21C26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E21C26">
        <w:rPr>
          <w:rFonts w:ascii="Bahnschrift" w:hAnsi="Bahnschrift"/>
          <w:sz w:val="22"/>
          <w:szCs w:val="22"/>
        </w:rPr>
        <w:t>Provide guidance and support to the teams of enumerators (daily workers) by leading them during field activities</w:t>
      </w:r>
    </w:p>
    <w:p w14:paraId="40980CA7" w14:textId="77777777" w:rsidR="00AD26FC" w:rsidRPr="00AD26FC" w:rsidRDefault="00AD26FC" w:rsidP="00AD26FC">
      <w:pPr>
        <w:pStyle w:val="ListParagraph"/>
        <w:rPr>
          <w:rFonts w:ascii="Bahnschrift" w:hAnsi="Bahnschrift"/>
          <w:sz w:val="22"/>
          <w:szCs w:val="22"/>
        </w:rPr>
      </w:pPr>
    </w:p>
    <w:p w14:paraId="4CBE6E3E" w14:textId="005CBA53" w:rsidR="00AD26FC" w:rsidRDefault="00AD26FC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AD26FC">
        <w:rPr>
          <w:rFonts w:ascii="Bahnschrift" w:hAnsi="Bahnschrift"/>
          <w:sz w:val="22"/>
          <w:szCs w:val="22"/>
        </w:rPr>
        <w:t>Support programs with conducting assessments as needed, facilitate focus groups and other qualitative data collection exercises.</w:t>
      </w:r>
    </w:p>
    <w:p w14:paraId="093BD14B" w14:textId="77777777" w:rsidR="00AD26FC" w:rsidRPr="00AD26FC" w:rsidRDefault="00AD26FC" w:rsidP="00AD26FC">
      <w:pPr>
        <w:pStyle w:val="ListParagraph"/>
        <w:rPr>
          <w:rFonts w:ascii="Bahnschrift" w:hAnsi="Bahnschrift"/>
          <w:sz w:val="22"/>
          <w:szCs w:val="22"/>
        </w:rPr>
      </w:pPr>
    </w:p>
    <w:p w14:paraId="0E2053CE" w14:textId="6C7AEB67" w:rsidR="00AD26FC" w:rsidRPr="00E21C26" w:rsidRDefault="00AD26FC" w:rsidP="00E21C26">
      <w:pPr>
        <w:pStyle w:val="ListParagraph"/>
        <w:numPr>
          <w:ilvl w:val="0"/>
          <w:numId w:val="25"/>
        </w:numPr>
        <w:jc w:val="both"/>
        <w:rPr>
          <w:rFonts w:ascii="Bahnschrift" w:hAnsi="Bahnschrift"/>
          <w:sz w:val="22"/>
          <w:szCs w:val="22"/>
        </w:rPr>
      </w:pPr>
      <w:r w:rsidRPr="00AD26FC">
        <w:rPr>
          <w:rFonts w:ascii="Bahnschrift" w:hAnsi="Bahnschrift"/>
          <w:sz w:val="22"/>
          <w:szCs w:val="22"/>
        </w:rPr>
        <w:t>Any other duties as may be assigned by the Line Manager</w:t>
      </w:r>
    </w:p>
    <w:p w14:paraId="1A5D4B22" w14:textId="08182940" w:rsidR="00E21C26" w:rsidRDefault="00E21C26" w:rsidP="00CE5C3E">
      <w:pPr>
        <w:jc w:val="both"/>
        <w:rPr>
          <w:rFonts w:ascii="Bahnschrift" w:hAnsi="Bahnschrift"/>
          <w:sz w:val="22"/>
          <w:szCs w:val="22"/>
        </w:rPr>
      </w:pPr>
    </w:p>
    <w:p w14:paraId="21F3442F" w14:textId="0C8B80F1" w:rsidR="00E21C26" w:rsidRDefault="00E21C26" w:rsidP="00CE5C3E">
      <w:pPr>
        <w:jc w:val="both"/>
        <w:rPr>
          <w:rFonts w:ascii="Bahnschrift" w:hAnsi="Bahnschrift"/>
          <w:sz w:val="22"/>
          <w:szCs w:val="22"/>
        </w:rPr>
      </w:pPr>
    </w:p>
    <w:p w14:paraId="5EDE4410" w14:textId="0FE60197" w:rsidR="00E21C26" w:rsidRDefault="00E21C26" w:rsidP="00CE5C3E">
      <w:pPr>
        <w:jc w:val="both"/>
        <w:rPr>
          <w:rFonts w:ascii="Bahnschrift" w:hAnsi="Bahnschrift"/>
          <w:sz w:val="22"/>
          <w:szCs w:val="22"/>
        </w:rPr>
      </w:pPr>
    </w:p>
    <w:p w14:paraId="05D7C74A" w14:textId="420515A9" w:rsidR="00E21C26" w:rsidRDefault="00E21C26" w:rsidP="00CE5C3E">
      <w:pPr>
        <w:jc w:val="both"/>
        <w:rPr>
          <w:rFonts w:ascii="Bahnschrift" w:hAnsi="Bahnschrift"/>
          <w:sz w:val="22"/>
          <w:szCs w:val="22"/>
        </w:rPr>
      </w:pPr>
    </w:p>
    <w:p w14:paraId="581CBB93" w14:textId="77777777" w:rsidR="00E21C26" w:rsidRPr="00CE5C3E" w:rsidRDefault="00E21C26" w:rsidP="00CE5C3E">
      <w:pPr>
        <w:jc w:val="both"/>
        <w:rPr>
          <w:rFonts w:ascii="Bahnschrift" w:hAnsi="Bahnschrift"/>
          <w:sz w:val="22"/>
          <w:szCs w:val="22"/>
        </w:rPr>
      </w:pPr>
    </w:p>
    <w:p w14:paraId="2A4F9AC8" w14:textId="77777777" w:rsidR="00B66D30" w:rsidRPr="00CE5C3E" w:rsidRDefault="00B66D30" w:rsidP="00CE5C3E">
      <w:pPr>
        <w:spacing w:before="7" w:line="180" w:lineRule="exact"/>
        <w:jc w:val="both"/>
        <w:rPr>
          <w:rFonts w:ascii="Bahnschrift" w:hAnsi="Bahnschrift"/>
          <w:sz w:val="22"/>
          <w:szCs w:val="22"/>
        </w:rPr>
      </w:pPr>
    </w:p>
    <w:p w14:paraId="2A4F9ACD" w14:textId="77777777" w:rsidR="00B66D30" w:rsidRDefault="00B66D30">
      <w:pPr>
        <w:spacing w:line="200" w:lineRule="exact"/>
      </w:pPr>
    </w:p>
    <w:p w14:paraId="2A4F9ACE" w14:textId="77777777" w:rsidR="00B66D30" w:rsidRDefault="00B66D30">
      <w:pPr>
        <w:spacing w:line="200" w:lineRule="exact"/>
      </w:pPr>
    </w:p>
    <w:p w14:paraId="2A4F9ACF" w14:textId="77777777" w:rsidR="00B66D30" w:rsidRDefault="00B66D30">
      <w:pPr>
        <w:spacing w:line="200" w:lineRule="exact"/>
      </w:pPr>
    </w:p>
    <w:p w14:paraId="2A4F9AD0" w14:textId="223AFB18" w:rsidR="00B66D30" w:rsidRDefault="00B66D30">
      <w:pPr>
        <w:spacing w:before="11"/>
        <w:ind w:left="112"/>
        <w:rPr>
          <w:rFonts w:ascii="Calibri" w:eastAsia="Calibri" w:hAnsi="Calibri" w:cs="Calibri"/>
          <w:sz w:val="24"/>
          <w:szCs w:val="24"/>
        </w:rPr>
      </w:pPr>
    </w:p>
    <w:sectPr w:rsidR="00B66D30">
      <w:headerReference w:type="default" r:id="rId7"/>
      <w:pgSz w:w="12240" w:h="15840"/>
      <w:pgMar w:top="13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B084" w14:textId="77777777" w:rsidR="00790E61" w:rsidRDefault="00790E61" w:rsidP="004C49CA">
      <w:r>
        <w:separator/>
      </w:r>
    </w:p>
  </w:endnote>
  <w:endnote w:type="continuationSeparator" w:id="0">
    <w:p w14:paraId="0FFCCC6B" w14:textId="77777777" w:rsidR="00790E61" w:rsidRDefault="00790E61" w:rsidP="004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0DA1" w14:textId="77777777" w:rsidR="00790E61" w:rsidRDefault="00790E61" w:rsidP="004C49CA">
      <w:r>
        <w:separator/>
      </w:r>
    </w:p>
  </w:footnote>
  <w:footnote w:type="continuationSeparator" w:id="0">
    <w:p w14:paraId="311AE242" w14:textId="77777777" w:rsidR="00790E61" w:rsidRDefault="00790E61" w:rsidP="004C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9AD8" w14:textId="77777777" w:rsidR="004C49CA" w:rsidRDefault="004C49CA">
    <w:pPr>
      <w:pStyle w:val="Header"/>
    </w:pPr>
    <w:r>
      <w:rPr>
        <w:noProof/>
      </w:rPr>
      <w:drawing>
        <wp:inline distT="0" distB="0" distL="0" distR="0" wp14:anchorId="2A4F9AD9" wp14:editId="2A4F9ADA">
          <wp:extent cx="704850" cy="75651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" cy="76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C3E"/>
    <w:multiLevelType w:val="hybridMultilevel"/>
    <w:tmpl w:val="2C4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584"/>
    <w:multiLevelType w:val="multilevel"/>
    <w:tmpl w:val="F28A5E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521F69"/>
    <w:multiLevelType w:val="hybridMultilevel"/>
    <w:tmpl w:val="581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16"/>
    <w:multiLevelType w:val="hybridMultilevel"/>
    <w:tmpl w:val="41F0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5885"/>
    <w:multiLevelType w:val="hybridMultilevel"/>
    <w:tmpl w:val="6B9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2A1"/>
    <w:multiLevelType w:val="hybridMultilevel"/>
    <w:tmpl w:val="AAC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AAE"/>
    <w:multiLevelType w:val="hybridMultilevel"/>
    <w:tmpl w:val="417A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27E8"/>
    <w:multiLevelType w:val="hybridMultilevel"/>
    <w:tmpl w:val="4F0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F4"/>
    <w:multiLevelType w:val="hybridMultilevel"/>
    <w:tmpl w:val="EA3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57F"/>
    <w:multiLevelType w:val="hybridMultilevel"/>
    <w:tmpl w:val="03E4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E04F0"/>
    <w:multiLevelType w:val="hybridMultilevel"/>
    <w:tmpl w:val="46DA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129C"/>
    <w:multiLevelType w:val="hybridMultilevel"/>
    <w:tmpl w:val="5EC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2B22"/>
    <w:multiLevelType w:val="hybridMultilevel"/>
    <w:tmpl w:val="D97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A23CD"/>
    <w:multiLevelType w:val="hybridMultilevel"/>
    <w:tmpl w:val="6CE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A8D"/>
    <w:multiLevelType w:val="hybridMultilevel"/>
    <w:tmpl w:val="15222296"/>
    <w:lvl w:ilvl="0" w:tplc="1208357A">
      <w:numFmt w:val="bullet"/>
      <w:lvlText w:val="•"/>
      <w:lvlJc w:val="left"/>
      <w:pPr>
        <w:ind w:left="720" w:hanging="360"/>
      </w:pPr>
      <w:rPr>
        <w:rFonts w:ascii="Bahnschrift" w:eastAsia="Times New Roman" w:hAnsi="Bahnschrif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06DD"/>
    <w:multiLevelType w:val="hybridMultilevel"/>
    <w:tmpl w:val="0EA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00E"/>
    <w:multiLevelType w:val="hybridMultilevel"/>
    <w:tmpl w:val="DAA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6BE4"/>
    <w:multiLevelType w:val="hybridMultilevel"/>
    <w:tmpl w:val="BFE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73E1"/>
    <w:multiLevelType w:val="hybridMultilevel"/>
    <w:tmpl w:val="7A5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26124"/>
    <w:multiLevelType w:val="hybridMultilevel"/>
    <w:tmpl w:val="DEF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408A9"/>
    <w:multiLevelType w:val="hybridMultilevel"/>
    <w:tmpl w:val="64D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D11FB"/>
    <w:multiLevelType w:val="hybridMultilevel"/>
    <w:tmpl w:val="04B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34EC"/>
    <w:multiLevelType w:val="hybridMultilevel"/>
    <w:tmpl w:val="11B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22"/>
  </w:num>
  <w:num w:numId="7">
    <w:abstractNumId w:val="17"/>
  </w:num>
  <w:num w:numId="8">
    <w:abstractNumId w:val="5"/>
  </w:num>
  <w:num w:numId="9">
    <w:abstractNumId w:val="8"/>
  </w:num>
  <w:num w:numId="10">
    <w:abstractNumId w:val="24"/>
  </w:num>
  <w:num w:numId="11">
    <w:abstractNumId w:val="19"/>
  </w:num>
  <w:num w:numId="12">
    <w:abstractNumId w:val="6"/>
  </w:num>
  <w:num w:numId="13">
    <w:abstractNumId w:val="18"/>
  </w:num>
  <w:num w:numId="14">
    <w:abstractNumId w:val="7"/>
  </w:num>
  <w:num w:numId="15">
    <w:abstractNumId w:val="3"/>
  </w:num>
  <w:num w:numId="16">
    <w:abstractNumId w:val="2"/>
  </w:num>
  <w:num w:numId="17">
    <w:abstractNumId w:val="21"/>
  </w:num>
  <w:num w:numId="18">
    <w:abstractNumId w:val="23"/>
  </w:num>
  <w:num w:numId="19">
    <w:abstractNumId w:val="4"/>
  </w:num>
  <w:num w:numId="20">
    <w:abstractNumId w:val="20"/>
  </w:num>
  <w:num w:numId="21">
    <w:abstractNumId w:val="0"/>
  </w:num>
  <w:num w:numId="22">
    <w:abstractNumId w:val="9"/>
  </w:num>
  <w:num w:numId="23">
    <w:abstractNumId w:val="1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0"/>
    <w:rsid w:val="00041457"/>
    <w:rsid w:val="00057F44"/>
    <w:rsid w:val="000839F4"/>
    <w:rsid w:val="000B2309"/>
    <w:rsid w:val="001279B3"/>
    <w:rsid w:val="00130D62"/>
    <w:rsid w:val="00194A7E"/>
    <w:rsid w:val="001A2E57"/>
    <w:rsid w:val="001E2887"/>
    <w:rsid w:val="002715BB"/>
    <w:rsid w:val="00272AEE"/>
    <w:rsid w:val="002D151A"/>
    <w:rsid w:val="00322707"/>
    <w:rsid w:val="00390396"/>
    <w:rsid w:val="003B4B8C"/>
    <w:rsid w:val="00422881"/>
    <w:rsid w:val="00442DC6"/>
    <w:rsid w:val="00497352"/>
    <w:rsid w:val="004C49CA"/>
    <w:rsid w:val="004C78B4"/>
    <w:rsid w:val="00504D6F"/>
    <w:rsid w:val="005122A0"/>
    <w:rsid w:val="0057003B"/>
    <w:rsid w:val="00592D25"/>
    <w:rsid w:val="005D3C75"/>
    <w:rsid w:val="006110BD"/>
    <w:rsid w:val="006B561E"/>
    <w:rsid w:val="006F2286"/>
    <w:rsid w:val="00704A58"/>
    <w:rsid w:val="00723F4B"/>
    <w:rsid w:val="0075395B"/>
    <w:rsid w:val="00767C14"/>
    <w:rsid w:val="00790E61"/>
    <w:rsid w:val="007D1A87"/>
    <w:rsid w:val="00806A05"/>
    <w:rsid w:val="00863AA3"/>
    <w:rsid w:val="00931102"/>
    <w:rsid w:val="0096158B"/>
    <w:rsid w:val="00A45C38"/>
    <w:rsid w:val="00A50602"/>
    <w:rsid w:val="00A96EDA"/>
    <w:rsid w:val="00AA1061"/>
    <w:rsid w:val="00AD26FC"/>
    <w:rsid w:val="00B6426A"/>
    <w:rsid w:val="00B66D30"/>
    <w:rsid w:val="00B846AB"/>
    <w:rsid w:val="00BE24CD"/>
    <w:rsid w:val="00BE3295"/>
    <w:rsid w:val="00C4326E"/>
    <w:rsid w:val="00C61D2B"/>
    <w:rsid w:val="00C92949"/>
    <w:rsid w:val="00CD45A2"/>
    <w:rsid w:val="00CE5C3E"/>
    <w:rsid w:val="00CF5998"/>
    <w:rsid w:val="00D305FD"/>
    <w:rsid w:val="00D44F0D"/>
    <w:rsid w:val="00D8105D"/>
    <w:rsid w:val="00D91810"/>
    <w:rsid w:val="00DA6CB4"/>
    <w:rsid w:val="00E21C26"/>
    <w:rsid w:val="00E37F2B"/>
    <w:rsid w:val="00E51646"/>
    <w:rsid w:val="00ED2289"/>
    <w:rsid w:val="00FC19A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9A8F"/>
  <w15:docId w15:val="{2E4E780F-7EA5-4253-A5B5-6906638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CA"/>
  </w:style>
  <w:style w:type="paragraph" w:styleId="Footer">
    <w:name w:val="footer"/>
    <w:basedOn w:val="Normal"/>
    <w:link w:val="Foot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CA"/>
  </w:style>
  <w:style w:type="paragraph" w:styleId="BalloonText">
    <w:name w:val="Balloon Text"/>
    <w:basedOn w:val="Normal"/>
    <w:link w:val="BalloonTextChar"/>
    <w:uiPriority w:val="99"/>
    <w:semiHidden/>
    <w:unhideWhenUsed/>
    <w:rsid w:val="00CE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Batoul Yousfi</dc:creator>
  <cp:lastModifiedBy>Rebaz Mirani</cp:lastModifiedBy>
  <cp:revision>3</cp:revision>
  <dcterms:created xsi:type="dcterms:W3CDTF">2020-07-09T10:04:00Z</dcterms:created>
  <dcterms:modified xsi:type="dcterms:W3CDTF">2020-07-11T17:08:00Z</dcterms:modified>
</cp:coreProperties>
</file>